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81386C" w:rsidRDefault="0081386C" w:rsidP="006035BD">
      <w:pPr>
        <w:jc w:val="center"/>
        <w:rPr>
          <w:b/>
          <w:sz w:val="32"/>
          <w:szCs w:val="32"/>
        </w:rPr>
      </w:pPr>
    </w:p>
    <w:p w:rsidR="00FB5691" w:rsidRPr="00F05E6C" w:rsidRDefault="00FB5691" w:rsidP="006035BD">
      <w:pPr>
        <w:jc w:val="center"/>
        <w:rPr>
          <w:b/>
          <w:sz w:val="32"/>
          <w:szCs w:val="32"/>
        </w:rPr>
      </w:pPr>
      <w:r w:rsidRPr="00F05E6C">
        <w:rPr>
          <w:b/>
          <w:sz w:val="32"/>
          <w:szCs w:val="32"/>
        </w:rPr>
        <w:t xml:space="preserve">ИНСТРУКЦИЯ </w:t>
      </w:r>
    </w:p>
    <w:p w:rsidR="00FB5691" w:rsidRPr="00F05E6C" w:rsidRDefault="00FB5691" w:rsidP="006035BD">
      <w:pPr>
        <w:jc w:val="center"/>
        <w:rPr>
          <w:b/>
          <w:sz w:val="32"/>
          <w:szCs w:val="32"/>
        </w:rPr>
      </w:pPr>
      <w:r w:rsidRPr="00F05E6C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ведению и проверке журналов учебных групп</w:t>
      </w:r>
    </w:p>
    <w:p w:rsidR="00FB5691" w:rsidRPr="00B02DD3" w:rsidRDefault="00FB5691" w:rsidP="006035BD">
      <w:pPr>
        <w:jc w:val="center"/>
        <w:rPr>
          <w:b/>
          <w:sz w:val="32"/>
          <w:szCs w:val="32"/>
        </w:rPr>
      </w:pPr>
      <w:r w:rsidRPr="00B02DD3">
        <w:rPr>
          <w:b/>
          <w:sz w:val="32"/>
          <w:szCs w:val="32"/>
        </w:rPr>
        <w:t xml:space="preserve">краевого государственного автономного </w:t>
      </w:r>
      <w:proofErr w:type="gramStart"/>
      <w:r>
        <w:rPr>
          <w:b/>
          <w:sz w:val="32"/>
          <w:szCs w:val="32"/>
        </w:rPr>
        <w:t>образовательном</w:t>
      </w:r>
      <w:proofErr w:type="gramEnd"/>
      <w:r>
        <w:rPr>
          <w:b/>
          <w:sz w:val="32"/>
          <w:szCs w:val="32"/>
        </w:rPr>
        <w:t xml:space="preserve"> </w:t>
      </w:r>
      <w:r w:rsidRPr="00B02DD3">
        <w:rPr>
          <w:b/>
          <w:sz w:val="32"/>
          <w:szCs w:val="32"/>
        </w:rPr>
        <w:t xml:space="preserve">профессионального образовательного учреждения </w:t>
      </w:r>
    </w:p>
    <w:p w:rsidR="00FB5691" w:rsidRPr="00B02DD3" w:rsidRDefault="00FB5691" w:rsidP="006035BD">
      <w:pPr>
        <w:jc w:val="center"/>
        <w:rPr>
          <w:b/>
          <w:sz w:val="32"/>
          <w:szCs w:val="32"/>
        </w:rPr>
      </w:pPr>
      <w:r w:rsidRPr="00B02DD3">
        <w:rPr>
          <w:b/>
          <w:sz w:val="32"/>
          <w:szCs w:val="32"/>
        </w:rPr>
        <w:t>«Дальнегорский индустриально – технологический колледж»</w:t>
      </w:r>
    </w:p>
    <w:p w:rsidR="00FB5691" w:rsidRPr="00B02DD3" w:rsidRDefault="00FB5691" w:rsidP="006035BD">
      <w:pPr>
        <w:ind w:firstLine="720"/>
        <w:rPr>
          <w:b/>
        </w:rPr>
      </w:pPr>
    </w:p>
    <w:p w:rsidR="00FB5691" w:rsidRPr="00B02DD3" w:rsidRDefault="00FB5691" w:rsidP="006035BD">
      <w:pPr>
        <w:ind w:firstLine="720"/>
        <w:rPr>
          <w:b/>
        </w:rPr>
      </w:pPr>
    </w:p>
    <w:p w:rsidR="00FB5691" w:rsidRPr="00B02DD3" w:rsidRDefault="00FB5691" w:rsidP="006035BD">
      <w:pPr>
        <w:ind w:firstLine="720"/>
        <w:rPr>
          <w:b/>
        </w:rPr>
      </w:pPr>
    </w:p>
    <w:p w:rsidR="00FB5691" w:rsidRPr="00B02DD3" w:rsidRDefault="00FB5691" w:rsidP="006035BD">
      <w:pPr>
        <w:rPr>
          <w:b/>
          <w:sz w:val="28"/>
          <w:szCs w:val="28"/>
        </w:rPr>
      </w:pPr>
      <w:r w:rsidRPr="00B02DD3">
        <w:rPr>
          <w:b/>
          <w:sz w:val="28"/>
          <w:szCs w:val="28"/>
        </w:rPr>
        <w:t xml:space="preserve">«___» ___________ </w:t>
      </w:r>
      <w:smartTag w:uri="urn:schemas-microsoft-com:office:smarttags" w:element="metricconverter">
        <w:smartTagPr>
          <w:attr w:name="ProductID" w:val="2014 г"/>
        </w:smartTagPr>
        <w:r w:rsidRPr="00B02DD3">
          <w:rPr>
            <w:b/>
            <w:sz w:val="28"/>
            <w:szCs w:val="28"/>
          </w:rPr>
          <w:t>2014 г</w:t>
        </w:r>
      </w:smartTag>
      <w:r w:rsidRPr="00B02DD3">
        <w:rPr>
          <w:b/>
          <w:sz w:val="28"/>
          <w:szCs w:val="28"/>
        </w:rPr>
        <w:t>.</w:t>
      </w:r>
      <w:r w:rsidRPr="00B02DD3">
        <w:rPr>
          <w:b/>
          <w:sz w:val="28"/>
          <w:szCs w:val="28"/>
        </w:rPr>
        <w:tab/>
      </w:r>
      <w:r w:rsidRPr="00B02DD3">
        <w:rPr>
          <w:b/>
          <w:sz w:val="28"/>
          <w:szCs w:val="28"/>
        </w:rPr>
        <w:tab/>
      </w:r>
      <w:r w:rsidRPr="00B02DD3">
        <w:rPr>
          <w:b/>
          <w:sz w:val="28"/>
          <w:szCs w:val="28"/>
        </w:rPr>
        <w:tab/>
      </w:r>
      <w:r w:rsidRPr="00B02DD3">
        <w:rPr>
          <w:b/>
          <w:sz w:val="28"/>
          <w:szCs w:val="28"/>
        </w:rPr>
        <w:tab/>
      </w:r>
      <w:r w:rsidRPr="00B02D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</w:t>
      </w:r>
      <w:r w:rsidRPr="00B02DD3">
        <w:rPr>
          <w:b/>
          <w:sz w:val="28"/>
          <w:szCs w:val="28"/>
        </w:rPr>
        <w:t xml:space="preserve">№__________ </w:t>
      </w:r>
    </w:p>
    <w:p w:rsidR="00FB5691" w:rsidRPr="00B02DD3" w:rsidRDefault="00FB5691" w:rsidP="006035BD">
      <w:pPr>
        <w:jc w:val="center"/>
        <w:rPr>
          <w:b/>
          <w:sz w:val="28"/>
          <w:szCs w:val="28"/>
        </w:rPr>
      </w:pPr>
    </w:p>
    <w:p w:rsidR="00FB5691" w:rsidRDefault="00FB5691" w:rsidP="006035BD">
      <w:pPr>
        <w:jc w:val="center"/>
        <w:rPr>
          <w:b/>
          <w:sz w:val="28"/>
          <w:szCs w:val="28"/>
        </w:rPr>
      </w:pPr>
      <w:r w:rsidRPr="00B02DD3">
        <w:rPr>
          <w:b/>
          <w:sz w:val="28"/>
          <w:szCs w:val="28"/>
        </w:rPr>
        <w:t>г. Дальнегорск</w:t>
      </w:r>
    </w:p>
    <w:p w:rsidR="00FB5691" w:rsidRDefault="00FB5691" w:rsidP="006035BD">
      <w:pPr>
        <w:jc w:val="center"/>
        <w:rPr>
          <w:b/>
          <w:sz w:val="28"/>
          <w:szCs w:val="28"/>
        </w:rPr>
      </w:pPr>
    </w:p>
    <w:p w:rsidR="00FB5691" w:rsidRPr="00B02DD3" w:rsidRDefault="00FB5691" w:rsidP="006035BD">
      <w:pPr>
        <w:jc w:val="center"/>
        <w:rPr>
          <w:b/>
          <w:sz w:val="28"/>
          <w:szCs w:val="28"/>
        </w:rPr>
      </w:pPr>
    </w:p>
    <w:p w:rsidR="00FB5691" w:rsidRPr="00B02DD3" w:rsidRDefault="00FB5691" w:rsidP="006035BD">
      <w:pPr>
        <w:ind w:firstLine="720"/>
        <w:rPr>
          <w:b/>
        </w:rPr>
      </w:pPr>
    </w:p>
    <w:p w:rsidR="00FB5691" w:rsidRPr="00B02DD3" w:rsidRDefault="00FB5691" w:rsidP="006035BD">
      <w:pPr>
        <w:ind w:firstLine="720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5691" w:rsidRPr="005F49AB" w:rsidTr="00586D08">
        <w:tc>
          <w:tcPr>
            <w:tcW w:w="4785" w:type="dxa"/>
          </w:tcPr>
          <w:p w:rsidR="00FB5691" w:rsidRPr="005F49AB" w:rsidRDefault="00FB5691" w:rsidP="00586D08">
            <w:r w:rsidRPr="005F49AB">
              <w:t>Согласовано</w:t>
            </w:r>
          </w:p>
          <w:p w:rsidR="00FB5691" w:rsidRPr="005F49AB" w:rsidRDefault="00FB5691" w:rsidP="00586D08">
            <w:r>
              <w:t>Методическим советом</w:t>
            </w:r>
          </w:p>
          <w:p w:rsidR="00FB5691" w:rsidRPr="005F49AB" w:rsidRDefault="00FB5691" w:rsidP="00586D08">
            <w:r w:rsidRPr="005F49AB">
              <w:t>Протокол №_____</w:t>
            </w:r>
          </w:p>
          <w:p w:rsidR="00FB5691" w:rsidRPr="005F49AB" w:rsidRDefault="00FB5691" w:rsidP="00586D08">
            <w:r w:rsidRPr="005F49AB">
              <w:t>Председатель</w:t>
            </w:r>
          </w:p>
          <w:p w:rsidR="00FB5691" w:rsidRPr="005F49AB" w:rsidRDefault="00FB5691" w:rsidP="00586D08">
            <w:r w:rsidRPr="005F49AB">
              <w:t xml:space="preserve">__________________ </w:t>
            </w:r>
            <w:r>
              <w:t xml:space="preserve">О.Д. </w:t>
            </w:r>
            <w:proofErr w:type="spellStart"/>
            <w:r>
              <w:t>Деремешко</w:t>
            </w:r>
            <w:proofErr w:type="spellEnd"/>
          </w:p>
          <w:p w:rsidR="00FB5691" w:rsidRPr="005F49AB" w:rsidRDefault="00FB5691" w:rsidP="00586D08">
            <w:r w:rsidRPr="005F49AB">
              <w:t>«___» ______________ 2014 год</w:t>
            </w:r>
          </w:p>
          <w:p w:rsidR="00FB5691" w:rsidRPr="005F49AB" w:rsidRDefault="00FB5691" w:rsidP="00586D08"/>
        </w:tc>
        <w:tc>
          <w:tcPr>
            <w:tcW w:w="4786" w:type="dxa"/>
          </w:tcPr>
          <w:p w:rsidR="00FB5691" w:rsidRPr="005F49AB" w:rsidRDefault="00FB5691" w:rsidP="00586D08">
            <w:r w:rsidRPr="005F49AB">
              <w:t>Утверждаю</w:t>
            </w:r>
          </w:p>
          <w:p w:rsidR="00FB5691" w:rsidRPr="005F49AB" w:rsidRDefault="00FB5691" w:rsidP="00586D08"/>
          <w:p w:rsidR="00FB5691" w:rsidRPr="005F49AB" w:rsidRDefault="00FB5691" w:rsidP="00586D08"/>
          <w:p w:rsidR="00FB5691" w:rsidRPr="005F49AB" w:rsidRDefault="00FB5691" w:rsidP="00586D08">
            <w:r w:rsidRPr="005F49AB">
              <w:t>Директор</w:t>
            </w:r>
          </w:p>
          <w:p w:rsidR="00FB5691" w:rsidRPr="005F49AB" w:rsidRDefault="00FB5691" w:rsidP="00586D08">
            <w:r w:rsidRPr="005F49AB">
              <w:t>__________________ В.Г. Матвеева</w:t>
            </w:r>
          </w:p>
          <w:p w:rsidR="00FB5691" w:rsidRPr="005F49AB" w:rsidRDefault="00FB5691" w:rsidP="00586D08">
            <w:r w:rsidRPr="005F49AB">
              <w:t>«___» ______________ 2014 год</w:t>
            </w:r>
          </w:p>
          <w:p w:rsidR="00FB5691" w:rsidRPr="005F49AB" w:rsidRDefault="00FB5691" w:rsidP="00586D08"/>
        </w:tc>
      </w:tr>
    </w:tbl>
    <w:p w:rsidR="00FB5691" w:rsidRDefault="00FB5691" w:rsidP="00C32569">
      <w:pPr>
        <w:spacing w:before="120" w:after="120"/>
        <w:jc w:val="center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81386C" w:rsidRDefault="0081386C" w:rsidP="00DE481F">
      <w:pPr>
        <w:ind w:firstLine="709"/>
        <w:jc w:val="both"/>
        <w:rPr>
          <w:b/>
        </w:rPr>
      </w:pPr>
    </w:p>
    <w:p w:rsidR="00FB5691" w:rsidRPr="00DE481F" w:rsidRDefault="00FB5691" w:rsidP="00DE481F">
      <w:pPr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Pr="00DE481F">
        <w:rPr>
          <w:b/>
        </w:rPr>
        <w:t xml:space="preserve">. </w:t>
      </w:r>
      <w:r>
        <w:rPr>
          <w:b/>
        </w:rPr>
        <w:t>ОБЩИЕ ПОЛОЖЕНИЯ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900"/>
          <w:tab w:val="left" w:pos="1080"/>
        </w:tabs>
        <w:ind w:left="0" w:firstLine="709"/>
        <w:jc w:val="both"/>
      </w:pPr>
      <w:r w:rsidRPr="00DE481F">
        <w:t xml:space="preserve">Журнал учебной группы (далее - Журнал) в </w:t>
      </w:r>
      <w:r>
        <w:t>к</w:t>
      </w:r>
      <w:r w:rsidRPr="00DE481F">
        <w:t xml:space="preserve">раевом государственном </w:t>
      </w:r>
      <w:r>
        <w:t>автономном профессиональном образовательном учреждении «Дальнегорский индустриально-технологический колледж»</w:t>
      </w:r>
      <w:r w:rsidRPr="00DE481F">
        <w:t xml:space="preserve"> (далее - </w:t>
      </w:r>
      <w:r>
        <w:t>колледж</w:t>
      </w:r>
      <w:r w:rsidRPr="00DE481F">
        <w:t>) является нормативно-правовым документом, ведение которого обязательно для каждого преподавателя, мастера учебной группы.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Журнал является основным документом учета учебной работы группы.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К ведению Журнала допускаются только преподаватели, проводящие занятия в конкретной группе, согласно тарификации, а также административные работники, курирующие работу данной группы.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Все записи в Журнале должны вестись четко и аккуратно, без исправлений, чернилами (пастой) синего цвета.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Все записи по всем учебным предметам должны вестись на русском языке с обязательным указанием не только тем занятий, но и тем практических, лабораторных, контрольных работ, семинарских занятий, экскурсий.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В клетках для выставления отметок преподавателю разрешается запись только из следующих символов» «2», «3», «4», «5», «</w:t>
      </w:r>
      <w:proofErr w:type="spellStart"/>
      <w:r w:rsidRPr="00DE481F">
        <w:t>н</w:t>
      </w:r>
      <w:proofErr w:type="spellEnd"/>
      <w:r w:rsidRPr="00DE481F">
        <w:t>», «</w:t>
      </w:r>
      <w:proofErr w:type="spellStart"/>
      <w:r w:rsidRPr="00DE481F">
        <w:t>н</w:t>
      </w:r>
      <w:proofErr w:type="spellEnd"/>
      <w:r w:rsidRPr="00DE481F">
        <w:t>/а», «</w:t>
      </w:r>
      <w:proofErr w:type="spellStart"/>
      <w:r w:rsidRPr="00DE481F">
        <w:t>зач</w:t>
      </w:r>
      <w:proofErr w:type="spellEnd"/>
      <w:r w:rsidRPr="00DE481F">
        <w:t>.», «</w:t>
      </w:r>
      <w:proofErr w:type="spellStart"/>
      <w:r w:rsidRPr="00DE481F">
        <w:t>осв</w:t>
      </w:r>
      <w:proofErr w:type="spellEnd"/>
      <w:r w:rsidRPr="00DE481F">
        <w:t>.».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На правой стороне развернутой страницы Журнала преподаватель обязан записывать тему, изученную на занятии и задания на дом.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В графе «домашнее задание» записывается содержание задания, страницы, номера задач и упражнений с отражением специфики организации домашней работы во времени, необходимого на его выполнения.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</w:tabs>
        <w:ind w:left="0" w:firstLine="709"/>
        <w:jc w:val="both"/>
      </w:pPr>
      <w:r w:rsidRPr="00DE481F">
        <w:t>Количество часов по каждой теме должно соответствовать тематическому планированию и рабочей программе учебной дисциплины.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080"/>
          <w:tab w:val="left" w:pos="1260"/>
        </w:tabs>
        <w:ind w:left="0" w:firstLine="709"/>
        <w:jc w:val="both"/>
      </w:pPr>
      <w:r w:rsidRPr="00DE481F">
        <w:t>Выставление неудовлетворительных оценок после длительного отсутствия обучающихся в связи с болезнью и иными уважительными причинами не рекомендуется.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DE481F">
        <w:t xml:space="preserve">Категорически запрещается  допускать </w:t>
      </w:r>
      <w:proofErr w:type="gramStart"/>
      <w:r w:rsidRPr="00DE481F">
        <w:t>обучающихся</w:t>
      </w:r>
      <w:proofErr w:type="gramEnd"/>
      <w:r w:rsidRPr="00DE481F">
        <w:t xml:space="preserve"> к работе с Журналом.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proofErr w:type="gramStart"/>
      <w:r w:rsidRPr="00DE481F">
        <w:t>Контроль за</w:t>
      </w:r>
      <w:proofErr w:type="gramEnd"/>
      <w:r w:rsidRPr="00DE481F">
        <w:t xml:space="preserve"> правильностью ведения записей в Журнале осуществляет</w:t>
      </w:r>
      <w:r>
        <w:t xml:space="preserve"> заместитель директора по учебно-методической и научной работе </w:t>
      </w:r>
      <w:r w:rsidRPr="00DE481F">
        <w:t xml:space="preserve"> не реже </w:t>
      </w:r>
      <w:r>
        <w:t>двух</w:t>
      </w:r>
      <w:r w:rsidRPr="00DE481F">
        <w:t xml:space="preserve"> раз в семестр, заместитель директора по учебно-производственной работе - ежемесячно, </w:t>
      </w:r>
      <w:r>
        <w:t xml:space="preserve">председатель цикловой методической комиссии </w:t>
      </w:r>
      <w:r w:rsidRPr="00DE481F">
        <w:t>- при проведении отдельных форм контроля.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DE481F">
        <w:t xml:space="preserve">Невыполнение инструкции по ведению Журнала может быть основанием на наложение взыскания на преподавателя, мастера или лицо, ответственное за осуществление </w:t>
      </w:r>
      <w:proofErr w:type="gramStart"/>
      <w:r w:rsidRPr="00DE481F">
        <w:t>контроля за</w:t>
      </w:r>
      <w:proofErr w:type="gramEnd"/>
      <w:r w:rsidRPr="00DE481F">
        <w:t xml:space="preserve"> его ведением.</w:t>
      </w:r>
    </w:p>
    <w:p w:rsidR="00FB5691" w:rsidRPr="00DE481F" w:rsidRDefault="00FB5691" w:rsidP="00DE481F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DE481F">
        <w:t>Зачеркивать или исправлять записи в Журнале запрещается.</w:t>
      </w:r>
    </w:p>
    <w:p w:rsidR="00FB5691" w:rsidRPr="00DE481F" w:rsidRDefault="00FB5691" w:rsidP="00DE481F">
      <w:pPr>
        <w:ind w:firstLine="709"/>
        <w:jc w:val="both"/>
        <w:rPr>
          <w:b/>
        </w:rPr>
      </w:pPr>
    </w:p>
    <w:p w:rsidR="00FB5691" w:rsidRPr="00DE481F" w:rsidRDefault="00FB5691" w:rsidP="00DE481F">
      <w:pPr>
        <w:ind w:firstLine="709"/>
        <w:jc w:val="both"/>
        <w:rPr>
          <w:b/>
        </w:rPr>
      </w:pPr>
      <w:r>
        <w:rPr>
          <w:b/>
        </w:rPr>
        <w:t>2</w:t>
      </w:r>
      <w:r w:rsidRPr="00DE481F">
        <w:rPr>
          <w:b/>
        </w:rPr>
        <w:t xml:space="preserve">. </w:t>
      </w:r>
      <w:r>
        <w:rPr>
          <w:b/>
        </w:rPr>
        <w:t xml:space="preserve">ОБЯЗАННОСТИ МАСТЕРА (КУРАТОРА) УЧЕБНОЙ ГРУППЫ </w:t>
      </w:r>
    </w:p>
    <w:p w:rsidR="00FB5691" w:rsidRDefault="00FB5691" w:rsidP="00E90CD3">
      <w:pPr>
        <w:numPr>
          <w:ilvl w:val="1"/>
          <w:numId w:val="2"/>
        </w:numPr>
        <w:tabs>
          <w:tab w:val="left" w:pos="1080"/>
        </w:tabs>
        <w:ind w:left="0" w:firstLine="709"/>
        <w:jc w:val="both"/>
      </w:pPr>
      <w:r w:rsidRPr="00DE481F">
        <w:t>Мастер (куратор) учебной группы заполняет в Журнале:</w:t>
      </w:r>
    </w:p>
    <w:p w:rsidR="00FB5691" w:rsidRDefault="00FB5691" w:rsidP="00E90CD3">
      <w:pPr>
        <w:tabs>
          <w:tab w:val="left" w:pos="1080"/>
        </w:tabs>
        <w:ind w:firstLine="709"/>
        <w:jc w:val="both"/>
      </w:pPr>
      <w:r>
        <w:t>2.1.1.</w:t>
      </w:r>
      <w:r w:rsidRPr="00DE481F">
        <w:t xml:space="preserve">титульный лист, обложку, указывая полное наименование </w:t>
      </w:r>
      <w:r>
        <w:t xml:space="preserve">колледжа </w:t>
      </w:r>
      <w:r w:rsidRPr="00DE481F">
        <w:t>в соответствие с Уставом, № группы (курс, специальность, форму обучения);</w:t>
      </w:r>
    </w:p>
    <w:p w:rsidR="00FB5691" w:rsidRDefault="00FB5691" w:rsidP="00E90CD3">
      <w:pPr>
        <w:tabs>
          <w:tab w:val="left" w:pos="1080"/>
        </w:tabs>
        <w:ind w:firstLine="709"/>
        <w:jc w:val="both"/>
      </w:pPr>
      <w:r>
        <w:t xml:space="preserve">2.1.2. </w:t>
      </w:r>
      <w:r w:rsidRPr="00DE481F">
        <w:t>оглавление, где указывается перечень дисциплин, изучаемых в конкретном учебном году в соответствие с рабочим учебном планом, указываются фамилии и инициалы преподавателей, читающих курс (сокращения наименований дисциплин не допускаются). На каждую учебную дисциплину на весь учебный год выделяется необходимое количество страниц в зависимости от объема времени, отведенного на изучение данной дисциплины в рабочем учебном плане, о чем делается необходимая отметка в графе «Страница» оглавления. Если дисциплину ведут два преподавателя, то в журнале отводится определенное количество страниц для каждого преподавателя. Допускается использование страниц двумя преподавателями, работающими по подгруппам, если они проводят занятия по своей дисциплине в один день («Информатика», «Иностранный язык», «Физическая культура»), при этом левая и правая сторона Журнала делятся пополам. Между списками групп, подгрупп и кратким содержанием занятий оставляется пустая строчка;</w:t>
      </w:r>
    </w:p>
    <w:p w:rsidR="00FB5691" w:rsidRDefault="00FB5691" w:rsidP="001810FC">
      <w:pPr>
        <w:tabs>
          <w:tab w:val="left" w:pos="1080"/>
        </w:tabs>
        <w:ind w:firstLine="709"/>
        <w:jc w:val="both"/>
      </w:pPr>
      <w:r>
        <w:lastRenderedPageBreak/>
        <w:t xml:space="preserve">2.1.3. </w:t>
      </w:r>
      <w:r w:rsidRPr="00DE481F">
        <w:t xml:space="preserve">списки обучающихся заполняются на всех страницах. </w:t>
      </w:r>
      <w:proofErr w:type="gramStart"/>
      <w:r w:rsidRPr="00DE481F">
        <w:t xml:space="preserve">Включение фамилий обучающихся в списки Журнала, а также исключение фамилий обучающихся из списков Журнала производится мастером (куратором) группы только после соответствующего приказа по </w:t>
      </w:r>
      <w:r>
        <w:t>колледжу</w:t>
      </w:r>
      <w:r w:rsidRPr="00DE481F">
        <w:t xml:space="preserve"> с указанием против фамилии обучающегося номера и даты приказа;</w:t>
      </w:r>
      <w:proofErr w:type="gramEnd"/>
    </w:p>
    <w:p w:rsidR="00FB5691" w:rsidRDefault="00FB5691" w:rsidP="001810FC">
      <w:pPr>
        <w:tabs>
          <w:tab w:val="left" w:pos="1080"/>
        </w:tabs>
        <w:ind w:firstLine="709"/>
        <w:jc w:val="both"/>
      </w:pPr>
      <w:r>
        <w:t xml:space="preserve">2.1.4. </w:t>
      </w:r>
      <w:r w:rsidRPr="00DE481F">
        <w:t>общие с</w:t>
      </w:r>
      <w:r>
        <w:t xml:space="preserve">ведения об </w:t>
      </w:r>
      <w:proofErr w:type="gramStart"/>
      <w:r>
        <w:t>обучающихся</w:t>
      </w:r>
      <w:proofErr w:type="gramEnd"/>
      <w:r>
        <w:t xml:space="preserve"> в группе;</w:t>
      </w:r>
    </w:p>
    <w:p w:rsidR="00FB5691" w:rsidRDefault="00FB5691" w:rsidP="001810FC">
      <w:pPr>
        <w:tabs>
          <w:tab w:val="left" w:pos="1080"/>
        </w:tabs>
        <w:ind w:firstLine="709"/>
        <w:jc w:val="both"/>
      </w:pPr>
      <w:r>
        <w:t xml:space="preserve">2.1.5. </w:t>
      </w:r>
      <w:r w:rsidRPr="00DE481F">
        <w:t>сводную ведомость посещаемости (еженедельно);</w:t>
      </w:r>
    </w:p>
    <w:p w:rsidR="00FB5691" w:rsidRDefault="00FB5691" w:rsidP="001810FC">
      <w:pPr>
        <w:tabs>
          <w:tab w:val="left" w:pos="1080"/>
        </w:tabs>
        <w:ind w:firstLine="709"/>
        <w:jc w:val="both"/>
      </w:pPr>
      <w:r>
        <w:t xml:space="preserve">2.1.6. </w:t>
      </w:r>
      <w:r w:rsidRPr="00DE481F">
        <w:t xml:space="preserve">сводную ведомость успеваемости по окончании </w:t>
      </w:r>
      <w:r>
        <w:t>полугодия (года)</w:t>
      </w:r>
      <w:r w:rsidRPr="00DE481F">
        <w:t>;</w:t>
      </w:r>
    </w:p>
    <w:p w:rsidR="00FB5691" w:rsidRPr="00DE481F" w:rsidRDefault="00FB5691" w:rsidP="001810FC">
      <w:pPr>
        <w:tabs>
          <w:tab w:val="left" w:pos="1080"/>
        </w:tabs>
        <w:ind w:firstLine="709"/>
        <w:jc w:val="both"/>
      </w:pPr>
      <w:r>
        <w:t xml:space="preserve">2.1.7. </w:t>
      </w:r>
      <w:r w:rsidRPr="00DE481F">
        <w:t>листок здоровья.</w:t>
      </w:r>
    </w:p>
    <w:p w:rsidR="00FB5691" w:rsidRDefault="00FB5691" w:rsidP="00DE481F">
      <w:pPr>
        <w:ind w:firstLine="709"/>
        <w:jc w:val="both"/>
        <w:rPr>
          <w:b/>
        </w:rPr>
      </w:pPr>
    </w:p>
    <w:p w:rsidR="00FB5691" w:rsidRPr="00DE481F" w:rsidRDefault="00FB5691" w:rsidP="00DE481F">
      <w:pPr>
        <w:ind w:firstLine="709"/>
        <w:jc w:val="both"/>
        <w:rPr>
          <w:b/>
        </w:rPr>
      </w:pPr>
      <w:r>
        <w:rPr>
          <w:b/>
        </w:rPr>
        <w:t>3</w:t>
      </w:r>
      <w:r w:rsidRPr="00DE481F">
        <w:rPr>
          <w:b/>
        </w:rPr>
        <w:t xml:space="preserve">. </w:t>
      </w:r>
      <w:r>
        <w:rPr>
          <w:b/>
        </w:rPr>
        <w:t>ОБЯЗАННОСТИ ПРЕПОДАВАТЕЛЯ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>Преподаватель обязан систематически проверять и оценивать знания обучающихся и отмечать в Журнале их посещаемость.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>На левой странице Журнала ставит дату занятия, при сдвоенном занятии  дату записывает дважды, отмечает отсутствующих на занятии буквой «</w:t>
      </w:r>
      <w:proofErr w:type="spellStart"/>
      <w:r w:rsidRPr="00DE481F">
        <w:t>н</w:t>
      </w:r>
      <w:proofErr w:type="spellEnd"/>
      <w:r w:rsidRPr="00DE481F">
        <w:t>», выставляет оценки за устные и письменные работы (в колонку за то число, когда проводилась работа). Запрещается выставление оценок «задним числом». Отметки за письменные работы выставляются в течение трех календарных дней.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>Наименование разделов и тем дисциплины записывается без сокращений. Если проводятся практические занятия, лабораторные работы, то в кратком содержании занятия пишутся слова «Лабораторная работа №...»; «Практической занятие №...» и проставляется порядковый номер и наименование согласно перспективно – тематическому плану.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 xml:space="preserve">По окончании каждого </w:t>
      </w:r>
      <w:r>
        <w:t>полугодия</w:t>
      </w:r>
      <w:r w:rsidRPr="00DE481F">
        <w:t xml:space="preserve"> (года) по всем изучавшимся дисциплинам, выводятся итоговые оценки успеваемости </w:t>
      </w:r>
      <w:proofErr w:type="gramStart"/>
      <w:r w:rsidRPr="00DE481F">
        <w:t>обучающихся</w:t>
      </w:r>
      <w:proofErr w:type="gramEnd"/>
      <w:r w:rsidRPr="00DE481F">
        <w:t xml:space="preserve"> независимо от того, выносятся эти дисциплины на экзамен или нет.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 xml:space="preserve">Оценки успеваемости обучающимся за </w:t>
      </w:r>
      <w:r>
        <w:t>полугодие</w:t>
      </w:r>
      <w:r w:rsidRPr="00DE481F">
        <w:t xml:space="preserve"> (год) проставляются преподавателем после записи последнего занятия по данной дисциплине в истекшем </w:t>
      </w:r>
      <w:r>
        <w:t>полугодии</w:t>
      </w:r>
      <w:r w:rsidRPr="00DE481F">
        <w:t xml:space="preserve"> (году). Сверху над колонкой с итоговыми оценками указывается </w:t>
      </w:r>
      <w:r>
        <w:t>полугодие (год)</w:t>
      </w:r>
      <w:r w:rsidRPr="00DE481F">
        <w:t>. Пропуски между ними клеток и строк не допускается.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 xml:space="preserve">Если по какой-либо дисциплине установлен экзамен, то экзаменационная оценка считается окончательной независимо от полученных в семестре оценок текущего контроля по дисциплине и проставляется в колонку «Экзамен» после итога за </w:t>
      </w:r>
      <w:r>
        <w:t>полугодие</w:t>
      </w:r>
      <w:r w:rsidRPr="00DE481F">
        <w:t>, год.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 xml:space="preserve">По окончания изучения дисциплины после итоговой оценки за </w:t>
      </w:r>
      <w:r>
        <w:t>полугодие (год)</w:t>
      </w:r>
      <w:r w:rsidRPr="00DE481F">
        <w:t xml:space="preserve"> проставляется оценка для приложения в диплом (графа «Приложение в диплом»). Если дисциплина изучалась в течение нескольких семестров, то «В приложение в диплом» выставляется оценка, характеризующая общий уровень подготовки по данной дисциплине, которую определяет преподаватель.</w:t>
      </w:r>
    </w:p>
    <w:p w:rsidR="00FB5691" w:rsidRPr="00DE481F" w:rsidRDefault="00FB5691" w:rsidP="001810FC">
      <w:pPr>
        <w:numPr>
          <w:ilvl w:val="1"/>
          <w:numId w:val="7"/>
        </w:numPr>
        <w:tabs>
          <w:tab w:val="left" w:pos="1080"/>
        </w:tabs>
        <w:ind w:left="0" w:firstLine="709"/>
        <w:jc w:val="both"/>
      </w:pPr>
      <w:r w:rsidRPr="00DE481F">
        <w:t xml:space="preserve">По окончании </w:t>
      </w:r>
      <w:r>
        <w:t>полугодия</w:t>
      </w:r>
      <w:r w:rsidRPr="00DE481F">
        <w:t xml:space="preserve"> (года) преподаватели на правой странице подводят итоги по выданным часам за семестр:</w:t>
      </w:r>
    </w:p>
    <w:p w:rsidR="00FB5691" w:rsidRPr="00DE481F" w:rsidRDefault="00FB5691" w:rsidP="001810FC">
      <w:pPr>
        <w:tabs>
          <w:tab w:val="left" w:pos="3959"/>
        </w:tabs>
        <w:ind w:left="1440"/>
        <w:jc w:val="both"/>
      </w:pPr>
      <w:r w:rsidRPr="00DE481F">
        <w:t>по плану  -  ___   часов.</w:t>
      </w:r>
    </w:p>
    <w:p w:rsidR="00FB5691" w:rsidRPr="00DE481F" w:rsidRDefault="00FB5691" w:rsidP="001810FC">
      <w:pPr>
        <w:tabs>
          <w:tab w:val="left" w:pos="3959"/>
        </w:tabs>
        <w:ind w:left="1440"/>
        <w:jc w:val="both"/>
      </w:pPr>
      <w:r w:rsidRPr="00DE481F">
        <w:t>по факту - ____ часов.</w:t>
      </w:r>
    </w:p>
    <w:p w:rsidR="00FB5691" w:rsidRPr="00DE481F" w:rsidRDefault="00FB5691" w:rsidP="001810FC">
      <w:pPr>
        <w:tabs>
          <w:tab w:val="left" w:pos="3959"/>
        </w:tabs>
        <w:ind w:left="1440"/>
        <w:jc w:val="both"/>
      </w:pPr>
      <w:r w:rsidRPr="00DE481F">
        <w:t>Программа выполнена. Подпись.</w:t>
      </w:r>
    </w:p>
    <w:p w:rsidR="00FB5691" w:rsidRPr="00DE481F" w:rsidRDefault="00FB5691" w:rsidP="001810FC">
      <w:pPr>
        <w:tabs>
          <w:tab w:val="left" w:pos="3959"/>
        </w:tabs>
        <w:ind w:firstLine="709"/>
        <w:jc w:val="both"/>
      </w:pPr>
      <w:r>
        <w:t xml:space="preserve">3.9. </w:t>
      </w:r>
      <w:r w:rsidRPr="00DE481F">
        <w:t xml:space="preserve">Если имеет место отставание в программе, то преподаватель должен указать причину ее невыполнения в отчете по результатам </w:t>
      </w:r>
      <w:r>
        <w:t>года</w:t>
      </w:r>
      <w:r w:rsidRPr="00DE481F">
        <w:t>.</w:t>
      </w:r>
    </w:p>
    <w:p w:rsidR="00FB5691" w:rsidRDefault="00FB5691" w:rsidP="00DE481F">
      <w:pPr>
        <w:ind w:firstLine="709"/>
        <w:jc w:val="both"/>
      </w:pPr>
      <w:r>
        <w:t xml:space="preserve">3.10. </w:t>
      </w:r>
      <w:r w:rsidRPr="00DE481F">
        <w:t>Запись «</w:t>
      </w:r>
      <w:proofErr w:type="spellStart"/>
      <w:r w:rsidRPr="00DE481F">
        <w:t>н</w:t>
      </w:r>
      <w:proofErr w:type="spellEnd"/>
      <w:r w:rsidRPr="00DE481F">
        <w:t>/а» осуществляется при отсутстви</w:t>
      </w:r>
      <w:r>
        <w:t>и</w:t>
      </w:r>
      <w:r w:rsidRPr="00DE481F">
        <w:t xml:space="preserve"> обучающегося на занятиях без уважительной причины свыше 50 % времени отведенного на изучение дисциплины в </w:t>
      </w:r>
      <w:r>
        <w:t>полугодии (году)</w:t>
      </w:r>
      <w:r w:rsidRPr="00DE481F">
        <w:t xml:space="preserve">. </w:t>
      </w:r>
    </w:p>
    <w:p w:rsidR="00FB5691" w:rsidRPr="00DE481F" w:rsidRDefault="00FB5691" w:rsidP="00DE481F">
      <w:pPr>
        <w:ind w:firstLine="709"/>
        <w:jc w:val="both"/>
      </w:pPr>
    </w:p>
    <w:p w:rsidR="00FB5691" w:rsidRPr="00DE481F" w:rsidRDefault="00FB5691" w:rsidP="00DE481F">
      <w:pPr>
        <w:ind w:firstLine="709"/>
        <w:jc w:val="both"/>
        <w:rPr>
          <w:b/>
        </w:rPr>
      </w:pPr>
      <w:r>
        <w:rPr>
          <w:b/>
        </w:rPr>
        <w:t>4</w:t>
      </w:r>
      <w:r w:rsidRPr="00DE481F">
        <w:rPr>
          <w:b/>
        </w:rPr>
        <w:t xml:space="preserve">. </w:t>
      </w:r>
      <w:r>
        <w:rPr>
          <w:b/>
        </w:rPr>
        <w:t>ОБЯЗАННОСТИ КОНТРОЛИРУЮЩЕГО ЛИЦА</w:t>
      </w:r>
    </w:p>
    <w:p w:rsidR="00FB5691" w:rsidRPr="00DE481F" w:rsidRDefault="00FB5691" w:rsidP="00037E65">
      <w:pPr>
        <w:numPr>
          <w:ilvl w:val="1"/>
          <w:numId w:val="6"/>
        </w:numPr>
        <w:tabs>
          <w:tab w:val="left" w:pos="1080"/>
        </w:tabs>
        <w:ind w:left="0" w:firstLine="709"/>
        <w:jc w:val="both"/>
      </w:pPr>
      <w:r w:rsidRPr="00DE481F">
        <w:t>Довести настоящую Инструкцию до преподавателей и мастеров (кураторов) групп.</w:t>
      </w:r>
    </w:p>
    <w:p w:rsidR="00FB5691" w:rsidRPr="00DE481F" w:rsidRDefault="00FB5691" w:rsidP="00037E65">
      <w:pPr>
        <w:numPr>
          <w:ilvl w:val="1"/>
          <w:numId w:val="6"/>
        </w:numPr>
        <w:tabs>
          <w:tab w:val="left" w:pos="1080"/>
        </w:tabs>
        <w:ind w:left="0" w:firstLine="709"/>
        <w:jc w:val="both"/>
      </w:pPr>
      <w:r w:rsidRPr="00DE481F">
        <w:t>Осуществлять контроль и проверку Журнала в соответствие с данной Инструкцией и в установленные сроки принимает Журнал, ставя свою подпись и дату последней проверки на правой странице листа после последней записи преподавателя.</w:t>
      </w:r>
    </w:p>
    <w:p w:rsidR="00FB5691" w:rsidRPr="00DE481F" w:rsidRDefault="00FB5691" w:rsidP="00037E65">
      <w:pPr>
        <w:numPr>
          <w:ilvl w:val="1"/>
          <w:numId w:val="6"/>
        </w:numPr>
        <w:tabs>
          <w:tab w:val="left" w:pos="1080"/>
        </w:tabs>
        <w:ind w:left="0" w:firstLine="709"/>
        <w:jc w:val="both"/>
      </w:pPr>
      <w:r w:rsidRPr="00DE481F">
        <w:lastRenderedPageBreak/>
        <w:t>Осуществлять подготовку анализирующих справок, приказов по результатам проверки, доводить их содержание до сведения преподавателей, мастеров (кураторов).</w:t>
      </w:r>
    </w:p>
    <w:p w:rsidR="00FB5691" w:rsidRPr="00DE481F" w:rsidRDefault="00FB5691" w:rsidP="00DE481F">
      <w:pPr>
        <w:ind w:firstLine="709"/>
        <w:jc w:val="both"/>
        <w:rPr>
          <w:b/>
        </w:rPr>
      </w:pPr>
    </w:p>
    <w:p w:rsidR="00FB5691" w:rsidRPr="00DE481F" w:rsidRDefault="00FB5691" w:rsidP="00DE481F">
      <w:pPr>
        <w:ind w:firstLine="709"/>
        <w:jc w:val="center"/>
        <w:rPr>
          <w:b/>
        </w:rPr>
      </w:pPr>
      <w:r>
        <w:rPr>
          <w:b/>
        </w:rPr>
        <w:t>5</w:t>
      </w:r>
      <w:r w:rsidRPr="00DE481F">
        <w:rPr>
          <w:b/>
        </w:rPr>
        <w:t>.</w:t>
      </w:r>
      <w:r>
        <w:rPr>
          <w:b/>
        </w:rPr>
        <w:t xml:space="preserve"> ФОРМА СПРАВКИ ПО ИТОГАМ КОНТРОЛЯ ВЕДЕНИЯ ЖУРНАЛОВ ПРЕПОДАВАТЕЛЕМ  </w:t>
      </w:r>
    </w:p>
    <w:p w:rsidR="00FB5691" w:rsidRPr="00DE481F" w:rsidRDefault="00FB5691" w:rsidP="00DE481F">
      <w:pPr>
        <w:ind w:firstLine="709"/>
        <w:rPr>
          <w:i/>
        </w:rPr>
      </w:pPr>
      <w:r w:rsidRPr="00DE481F">
        <w:rPr>
          <w:i/>
        </w:rPr>
        <w:t>Цель:__________________________________________________________________</w:t>
      </w:r>
    </w:p>
    <w:p w:rsidR="00FB5691" w:rsidRPr="00DE481F" w:rsidRDefault="00FB5691" w:rsidP="00DE481F">
      <w:pPr>
        <w:ind w:firstLine="709"/>
      </w:pPr>
      <w:r w:rsidRPr="00DE481F">
        <w:rPr>
          <w:i/>
        </w:rPr>
        <w:t xml:space="preserve">Дата </w:t>
      </w:r>
      <w:r w:rsidRPr="00DE481F">
        <w:t>«___» ___________ 201</w:t>
      </w:r>
      <w:r>
        <w:t>_</w:t>
      </w:r>
      <w:r w:rsidRPr="00DE481F">
        <w:t xml:space="preserve"> г.</w:t>
      </w:r>
    </w:p>
    <w:p w:rsidR="00FB5691" w:rsidRPr="00DE481F" w:rsidRDefault="00FB5691" w:rsidP="00DE481F">
      <w:pPr>
        <w:ind w:firstLine="709"/>
      </w:pPr>
      <w:r w:rsidRPr="00DE481F">
        <w:rPr>
          <w:i/>
        </w:rPr>
        <w:t xml:space="preserve">Ф.И.О. , должность </w:t>
      </w:r>
      <w:proofErr w:type="gramStart"/>
      <w:r w:rsidRPr="00DE481F">
        <w:rPr>
          <w:i/>
        </w:rPr>
        <w:t>проверяющего</w:t>
      </w:r>
      <w:proofErr w:type="gramEnd"/>
      <w:r w:rsidRPr="00DE481F">
        <w:t>: _______________________________</w:t>
      </w:r>
    </w:p>
    <w:p w:rsidR="00FB5691" w:rsidRPr="00DE481F" w:rsidRDefault="00FB5691" w:rsidP="00DE481F">
      <w:pPr>
        <w:ind w:firstLine="709"/>
        <w:rPr>
          <w:i/>
        </w:rPr>
      </w:pPr>
      <w:r w:rsidRPr="00DE481F">
        <w:rPr>
          <w:i/>
        </w:rPr>
        <w:t>Проверялось ведение Журнала следующими преподавателями:</w:t>
      </w:r>
    </w:p>
    <w:p w:rsidR="00FB5691" w:rsidRPr="00DE481F" w:rsidRDefault="00FB5691" w:rsidP="00DE481F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2160"/>
        <w:gridCol w:w="2730"/>
      </w:tblGrid>
      <w:tr w:rsidR="00FB5691" w:rsidRPr="00DE481F" w:rsidTr="000F072A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450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Специальность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27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</w:tr>
      <w:tr w:rsidR="00FB5691" w:rsidRPr="00DE481F" w:rsidTr="000F072A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0F072A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50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73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ind w:firstLine="709"/>
        <w:rPr>
          <w:b/>
          <w:i/>
        </w:rPr>
      </w:pPr>
      <w:r w:rsidRPr="00DE481F">
        <w:rPr>
          <w:b/>
          <w:i/>
        </w:rPr>
        <w:t>Результаты контроля.</w:t>
      </w:r>
    </w:p>
    <w:p w:rsidR="00FB5691" w:rsidRPr="00DE481F" w:rsidRDefault="00FB5691" w:rsidP="00DE481F">
      <w:pPr>
        <w:ind w:firstLine="709"/>
      </w:pPr>
      <w:r w:rsidRPr="00DE481F">
        <w:t>На момент проверки выявлено:</w:t>
      </w:r>
    </w:p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Не записаны темы занятий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980"/>
        <w:gridCol w:w="2010"/>
      </w:tblGrid>
      <w:tr w:rsidR="00FB5691" w:rsidRPr="00DE481F" w:rsidTr="0081386C">
        <w:trPr>
          <w:trHeight w:val="354"/>
        </w:trPr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Дата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Не указаны темы практических, лабораторных, семинарских и других форм контроля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98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Дата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Формулировка тем занятий не соответствует перспективно-тематическому планированию, рабочей программе учебной дисциплины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98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Дата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Не выставлены оценки за практические, лабораторные, семинарские и другие формы контроля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080"/>
        <w:gridCol w:w="1260"/>
        <w:gridCol w:w="126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08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26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126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Дата</w:t>
            </w: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 обучающихся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0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Оформление домашних заданий не соответствует требованиям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98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Дата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proofErr w:type="gramStart"/>
      <w:r w:rsidRPr="00DE481F">
        <w:rPr>
          <w:i/>
        </w:rPr>
        <w:t>Недостаточная</w:t>
      </w:r>
      <w:proofErr w:type="gramEnd"/>
      <w:r w:rsidRPr="00DE481F">
        <w:rPr>
          <w:i/>
        </w:rPr>
        <w:t xml:space="preserve"> </w:t>
      </w:r>
      <w:proofErr w:type="spellStart"/>
      <w:r w:rsidRPr="00DE481F">
        <w:rPr>
          <w:i/>
        </w:rPr>
        <w:t>накопляемость</w:t>
      </w:r>
      <w:proofErr w:type="spellEnd"/>
      <w:r w:rsidRPr="00DE481F">
        <w:rPr>
          <w:i/>
        </w:rPr>
        <w:t xml:space="preserve"> оценок по дисциплинам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080"/>
        <w:gridCol w:w="1260"/>
        <w:gridCol w:w="126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08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26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126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Период</w:t>
            </w:r>
          </w:p>
        </w:tc>
        <w:tc>
          <w:tcPr>
            <w:tcW w:w="201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 обучающихся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0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Не выставлены оценки за семестр (год) преподавателями: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98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201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 обучающихся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lastRenderedPageBreak/>
        <w:t>Необъективно выставлены оценки за семестр (год) преподавателями: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980"/>
        <w:gridCol w:w="201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201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 обучающихся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9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0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Не подведены итоги выполнения программы преподавателями: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399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Имеют место исправления, небрежность в оформлении Журнала у преподавателей: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080"/>
        <w:gridCol w:w="1260"/>
        <w:gridCol w:w="1420"/>
        <w:gridCol w:w="185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08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126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14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Страница</w:t>
            </w:r>
          </w:p>
        </w:tc>
        <w:tc>
          <w:tcPr>
            <w:tcW w:w="185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Недочеты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0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2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4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85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numPr>
          <w:ilvl w:val="0"/>
          <w:numId w:val="11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Не устранены предыдущие замечания преподавателями: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399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Дата вынесения замечания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ind w:firstLine="709"/>
        <w:rPr>
          <w:b/>
          <w:i/>
          <w:u w:val="single"/>
        </w:rPr>
      </w:pPr>
      <w:r w:rsidRPr="00DE481F">
        <w:rPr>
          <w:b/>
          <w:i/>
          <w:u w:val="single"/>
        </w:rPr>
        <w:t>Выводы по итогам контроля.</w:t>
      </w:r>
    </w:p>
    <w:p w:rsidR="00FB5691" w:rsidRPr="00DE481F" w:rsidRDefault="00FB5691" w:rsidP="00DE481F">
      <w:pPr>
        <w:numPr>
          <w:ilvl w:val="0"/>
          <w:numId w:val="4"/>
        </w:numPr>
        <w:tabs>
          <w:tab w:val="left" w:pos="720"/>
        </w:tabs>
        <w:ind w:left="0" w:firstLine="709"/>
        <w:rPr>
          <w:i/>
        </w:rPr>
      </w:pPr>
      <w:r w:rsidRPr="00DE481F">
        <w:rPr>
          <w:i/>
        </w:rPr>
        <w:t>Оформление Журналов соответствует требованиям у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399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81386C">
      <w:pPr>
        <w:numPr>
          <w:ilvl w:val="0"/>
          <w:numId w:val="4"/>
        </w:numPr>
        <w:tabs>
          <w:tab w:val="left" w:pos="720"/>
          <w:tab w:val="left" w:pos="993"/>
        </w:tabs>
        <w:ind w:left="0" w:firstLine="0"/>
        <w:rPr>
          <w:i/>
        </w:rPr>
      </w:pPr>
      <w:r w:rsidRPr="00DE481F">
        <w:rPr>
          <w:i/>
        </w:rPr>
        <w:t xml:space="preserve">Оформление Журналов не полностью соответствует требованиям у </w:t>
      </w:r>
      <w:r w:rsidR="0081386C">
        <w:rPr>
          <w:i/>
        </w:rPr>
        <w:t>п</w:t>
      </w:r>
      <w:r w:rsidRPr="00DE481F">
        <w:rPr>
          <w:i/>
        </w:rPr>
        <w:t>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399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ind w:firstLine="709"/>
        <w:rPr>
          <w:b/>
          <w:i/>
          <w:u w:val="single"/>
        </w:rPr>
      </w:pPr>
      <w:r w:rsidRPr="00DE481F">
        <w:rPr>
          <w:b/>
          <w:i/>
          <w:u w:val="single"/>
        </w:rPr>
        <w:t>Рекомендации по итогам контроля.</w:t>
      </w:r>
    </w:p>
    <w:p w:rsidR="00FB5691" w:rsidRPr="00DE481F" w:rsidRDefault="00FB5691" w:rsidP="00DE481F">
      <w:pPr>
        <w:ind w:firstLine="709"/>
      </w:pPr>
      <w:r w:rsidRPr="00DE481F">
        <w:t>В срок до «__»_______ 201</w:t>
      </w:r>
      <w:r>
        <w:t>__</w:t>
      </w:r>
      <w:r w:rsidRPr="00DE481F">
        <w:t xml:space="preserve"> г. устранить указанные замечания преподавателям: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3990"/>
      </w:tblGrid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преподавателя</w:t>
            </w:r>
          </w:p>
        </w:tc>
        <w:tc>
          <w:tcPr>
            <w:tcW w:w="162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A66A31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6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99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ind w:firstLine="709"/>
      </w:pPr>
      <w:r w:rsidRPr="00DE481F">
        <w:t>Проверка устранения замечаний состоится « __ » ________ 20</w:t>
      </w:r>
      <w:r>
        <w:t>1__</w:t>
      </w:r>
      <w:r w:rsidRPr="00DE481F">
        <w:t xml:space="preserve"> г.</w:t>
      </w:r>
    </w:p>
    <w:p w:rsidR="00FB5691" w:rsidRPr="00DE481F" w:rsidRDefault="00FB5691" w:rsidP="00DE481F">
      <w:pPr>
        <w:ind w:firstLine="709"/>
      </w:pPr>
      <w:r w:rsidRPr="00DE481F">
        <w:t>Дата составления справки: «__» ________ 20</w:t>
      </w:r>
      <w:r>
        <w:t>1__</w:t>
      </w:r>
      <w:r w:rsidRPr="00DE481F">
        <w:t xml:space="preserve"> г.</w:t>
      </w:r>
    </w:p>
    <w:tbl>
      <w:tblPr>
        <w:tblW w:w="9900" w:type="dxa"/>
        <w:tblInd w:w="108" w:type="dxa"/>
        <w:tblLayout w:type="fixed"/>
        <w:tblLook w:val="0000"/>
      </w:tblPr>
      <w:tblGrid>
        <w:gridCol w:w="2880"/>
        <w:gridCol w:w="3780"/>
        <w:gridCol w:w="3240"/>
      </w:tblGrid>
      <w:tr w:rsidR="00FB5691" w:rsidRPr="00DE481F" w:rsidTr="00A66A31">
        <w:trPr>
          <w:cantSplit/>
          <w:trHeight w:val="270"/>
        </w:trPr>
        <w:tc>
          <w:tcPr>
            <w:tcW w:w="2880" w:type="dxa"/>
          </w:tcPr>
          <w:p w:rsidR="00FB5691" w:rsidRDefault="00FB5691" w:rsidP="00037E65">
            <w:pPr>
              <w:snapToGrid w:val="0"/>
              <w:rPr>
                <w:caps/>
                <w:spacing w:val="40"/>
              </w:rPr>
            </w:pPr>
          </w:p>
          <w:p w:rsidR="00FB5691" w:rsidRPr="00DE481F" w:rsidRDefault="00FB5691" w:rsidP="00037E65">
            <w:pPr>
              <w:snapToGrid w:val="0"/>
              <w:rPr>
                <w:caps/>
                <w:spacing w:val="40"/>
              </w:rPr>
            </w:pPr>
            <w:r w:rsidRPr="00DE481F">
              <w:rPr>
                <w:caps/>
                <w:spacing w:val="40"/>
              </w:rPr>
              <w:t>оЗНАКОМЛЕНЫ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2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caps/>
              </w:rPr>
            </w:pPr>
            <w:r w:rsidRPr="00DE481F">
              <w:rPr>
                <w:caps/>
              </w:rPr>
              <w:t>Ф.И.О.</w:t>
            </w:r>
          </w:p>
        </w:tc>
      </w:tr>
    </w:tbl>
    <w:p w:rsidR="00FB5691" w:rsidRDefault="00FB5691" w:rsidP="00DE481F">
      <w:pPr>
        <w:ind w:firstLine="709"/>
        <w:jc w:val="center"/>
        <w:rPr>
          <w:b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281"/>
        <w:gridCol w:w="5619"/>
      </w:tblGrid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81386C">
            <w:pPr>
              <w:snapToGrid w:val="0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81386C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</w:tbl>
    <w:p w:rsidR="00FB5691" w:rsidRPr="00DE481F" w:rsidRDefault="00FB5691" w:rsidP="00DE481F">
      <w:pPr>
        <w:ind w:firstLine="709"/>
        <w:jc w:val="center"/>
        <w:rPr>
          <w:b/>
        </w:rPr>
      </w:pPr>
      <w:r>
        <w:rPr>
          <w:b/>
        </w:rPr>
        <w:lastRenderedPageBreak/>
        <w:t>6</w:t>
      </w:r>
      <w:r w:rsidRPr="00DE481F">
        <w:rPr>
          <w:b/>
        </w:rPr>
        <w:t xml:space="preserve">. </w:t>
      </w:r>
      <w:r>
        <w:rPr>
          <w:b/>
        </w:rPr>
        <w:t xml:space="preserve">ФОРМА СПРАВКИ ПО ИТОГАМ КОНТРОЛЯ ВЕДЕНИЯ ЖУРНАЛОВ МАСТЕРАМИ (КУРАТОРАМИ) УЧЕБНЫХ ГРУПП </w:t>
      </w:r>
    </w:p>
    <w:p w:rsidR="00FB5691" w:rsidRPr="00DE481F" w:rsidRDefault="00FB5691" w:rsidP="00DE481F">
      <w:pPr>
        <w:ind w:firstLine="709"/>
        <w:rPr>
          <w:i/>
        </w:rPr>
      </w:pPr>
      <w:r w:rsidRPr="00DE481F">
        <w:rPr>
          <w:i/>
        </w:rPr>
        <w:t>Цель: проконтролировать выполнение единых требований к оформлению и ведению Журнала.</w:t>
      </w:r>
    </w:p>
    <w:p w:rsidR="00FB5691" w:rsidRPr="00DE481F" w:rsidRDefault="00FB5691" w:rsidP="00DE481F">
      <w:pPr>
        <w:ind w:firstLine="709"/>
      </w:pPr>
      <w:r w:rsidRPr="00DE481F">
        <w:rPr>
          <w:i/>
        </w:rPr>
        <w:t xml:space="preserve">Дата </w:t>
      </w:r>
      <w:r w:rsidRPr="00DE481F">
        <w:t>«___» ___________ 2011 г.</w:t>
      </w:r>
    </w:p>
    <w:p w:rsidR="00FB5691" w:rsidRPr="00DE481F" w:rsidRDefault="00FB5691" w:rsidP="00DE481F">
      <w:pPr>
        <w:ind w:firstLine="709"/>
      </w:pPr>
      <w:r w:rsidRPr="00DE481F">
        <w:rPr>
          <w:i/>
        </w:rPr>
        <w:t xml:space="preserve">Ф.И.О. , должность </w:t>
      </w:r>
      <w:proofErr w:type="gramStart"/>
      <w:r w:rsidRPr="00DE481F">
        <w:rPr>
          <w:i/>
        </w:rPr>
        <w:t>проверяющего</w:t>
      </w:r>
      <w:proofErr w:type="gramEnd"/>
      <w:r w:rsidRPr="00DE481F">
        <w:t>: _______________________________</w:t>
      </w:r>
    </w:p>
    <w:p w:rsidR="00FB5691" w:rsidRPr="00DE481F" w:rsidRDefault="00FB5691" w:rsidP="00DE481F">
      <w:pPr>
        <w:ind w:firstLine="709"/>
        <w:rPr>
          <w:i/>
        </w:rPr>
      </w:pPr>
      <w:r w:rsidRPr="00DE481F">
        <w:rPr>
          <w:i/>
        </w:rPr>
        <w:t>Проверялась работа следующих мастеров (кураторов):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2160"/>
        <w:gridCol w:w="273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450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Специальность</w:t>
            </w:r>
          </w:p>
        </w:tc>
        <w:tc>
          <w:tcPr>
            <w:tcW w:w="2160" w:type="dxa"/>
          </w:tcPr>
          <w:p w:rsidR="00FB5691" w:rsidRPr="00DE481F" w:rsidRDefault="00FB5691" w:rsidP="0081386C">
            <w:pPr>
              <w:snapToGrid w:val="0"/>
              <w:ind w:hanging="45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7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Группа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50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73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DE481F">
      <w:pPr>
        <w:ind w:firstLine="709"/>
      </w:pPr>
      <w:r w:rsidRPr="00DE481F">
        <w:rPr>
          <w:b/>
          <w:i/>
        </w:rPr>
        <w:t xml:space="preserve">Результаты контроля. </w:t>
      </w:r>
      <w:r w:rsidRPr="00DE481F">
        <w:t>На момент проверки выявлено:</w:t>
      </w:r>
    </w:p>
    <w:p w:rsidR="00FB5691" w:rsidRPr="00DE481F" w:rsidRDefault="00FB5691" w:rsidP="00037E65">
      <w:pPr>
        <w:rPr>
          <w:i/>
        </w:rPr>
      </w:pPr>
      <w:r>
        <w:rPr>
          <w:i/>
        </w:rPr>
        <w:t xml:space="preserve">1. </w:t>
      </w:r>
      <w:r w:rsidRPr="00DE481F">
        <w:rPr>
          <w:i/>
        </w:rPr>
        <w:t xml:space="preserve">Оформление титула Журнала соответствует требованиям,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ind w:firstLine="61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Недочеты в оформлении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037E65">
      <w:pPr>
        <w:rPr>
          <w:i/>
        </w:rPr>
      </w:pPr>
      <w:r>
        <w:rPr>
          <w:i/>
        </w:rPr>
        <w:t xml:space="preserve">2. </w:t>
      </w:r>
      <w:r w:rsidRPr="00DE481F">
        <w:rPr>
          <w:i/>
        </w:rPr>
        <w:t xml:space="preserve">Название предметов в оглавлении, на страницах Журнала соответствует названиям в учебном плане,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2880"/>
        <w:gridCol w:w="183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ind w:firstLine="61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183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Страница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ind w:firstLine="61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ind w:firstLine="61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83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037E65">
      <w:pPr>
        <w:rPr>
          <w:i/>
        </w:rPr>
      </w:pPr>
      <w:r>
        <w:rPr>
          <w:i/>
        </w:rPr>
        <w:t xml:space="preserve">3. </w:t>
      </w:r>
      <w:r w:rsidRPr="00DE481F">
        <w:rPr>
          <w:i/>
        </w:rPr>
        <w:t xml:space="preserve">Ф.И.О. преподавателей </w:t>
      </w:r>
      <w:proofErr w:type="gramStart"/>
      <w:r w:rsidRPr="00DE481F">
        <w:rPr>
          <w:i/>
        </w:rPr>
        <w:t>указаны</w:t>
      </w:r>
      <w:proofErr w:type="gramEnd"/>
      <w:r w:rsidRPr="00DE481F">
        <w:rPr>
          <w:i/>
        </w:rPr>
        <w:t>, кроме: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2880"/>
        <w:gridCol w:w="183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183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Страница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83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037E65">
      <w:pPr>
        <w:rPr>
          <w:i/>
        </w:rPr>
      </w:pPr>
      <w:r>
        <w:rPr>
          <w:i/>
        </w:rPr>
        <w:t xml:space="preserve">4. </w:t>
      </w:r>
      <w:r w:rsidRPr="00DE481F">
        <w:rPr>
          <w:i/>
        </w:rPr>
        <w:t xml:space="preserve">Списки </w:t>
      </w:r>
      <w:proofErr w:type="gramStart"/>
      <w:r w:rsidRPr="00DE481F">
        <w:rPr>
          <w:i/>
        </w:rPr>
        <w:t>обучающихся</w:t>
      </w:r>
      <w:proofErr w:type="gramEnd"/>
      <w:r w:rsidRPr="00DE481F">
        <w:rPr>
          <w:i/>
        </w:rPr>
        <w:t xml:space="preserve"> оформляются в соответствии с  требованиями, кроме: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2880"/>
        <w:gridCol w:w="183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Предмет</w:t>
            </w:r>
          </w:p>
        </w:tc>
        <w:tc>
          <w:tcPr>
            <w:tcW w:w="1830" w:type="dxa"/>
          </w:tcPr>
          <w:p w:rsidR="00FB5691" w:rsidRPr="00DE481F" w:rsidRDefault="00FB5691" w:rsidP="00037E65">
            <w:pPr>
              <w:snapToGrid w:val="0"/>
              <w:rPr>
                <w:b/>
              </w:rPr>
            </w:pPr>
            <w:r w:rsidRPr="00DE481F">
              <w:rPr>
                <w:b/>
              </w:rPr>
              <w:t>Страница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8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83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037E65">
      <w:pPr>
        <w:rPr>
          <w:i/>
        </w:rPr>
      </w:pPr>
      <w:r>
        <w:rPr>
          <w:i/>
        </w:rPr>
        <w:t xml:space="preserve">5. </w:t>
      </w:r>
      <w:r w:rsidRPr="00DE481F">
        <w:rPr>
          <w:i/>
        </w:rPr>
        <w:t xml:space="preserve">Беседы по ТБ регулярно проводятся и записываются,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Недочеты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CD6F9D">
      <w:pPr>
        <w:rPr>
          <w:i/>
        </w:rPr>
      </w:pPr>
      <w:r>
        <w:rPr>
          <w:i/>
        </w:rPr>
        <w:t xml:space="preserve">6. </w:t>
      </w:r>
      <w:r w:rsidRPr="00DE481F">
        <w:rPr>
          <w:i/>
        </w:rPr>
        <w:t xml:space="preserve">Сводные ведомости учета успеваемости и посещаемости  ведутся в соответствии с требованиями,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800"/>
        <w:gridCol w:w="1440"/>
        <w:gridCol w:w="363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180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1440" w:type="dxa"/>
          </w:tcPr>
          <w:p w:rsidR="00FB5691" w:rsidRPr="00DE481F" w:rsidRDefault="00FB5691" w:rsidP="00CD6F9D">
            <w:pPr>
              <w:snapToGrid w:val="0"/>
              <w:rPr>
                <w:b/>
              </w:rPr>
            </w:pPr>
            <w:r w:rsidRPr="00DE481F">
              <w:rPr>
                <w:b/>
              </w:rPr>
              <w:t>Страница</w:t>
            </w:r>
          </w:p>
        </w:tc>
        <w:tc>
          <w:tcPr>
            <w:tcW w:w="36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Недочеты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63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80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14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363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CD6F9D">
      <w:pPr>
        <w:rPr>
          <w:i/>
        </w:rPr>
      </w:pPr>
      <w:r>
        <w:rPr>
          <w:i/>
        </w:rPr>
        <w:t xml:space="preserve">8. </w:t>
      </w:r>
      <w:r w:rsidRPr="00DE481F">
        <w:rPr>
          <w:i/>
        </w:rPr>
        <w:t xml:space="preserve">Сведения об </w:t>
      </w:r>
      <w:proofErr w:type="gramStart"/>
      <w:r w:rsidRPr="00DE481F">
        <w:rPr>
          <w:i/>
        </w:rPr>
        <w:t>обучающихся</w:t>
      </w:r>
      <w:proofErr w:type="gramEnd"/>
      <w:r w:rsidRPr="00DE481F">
        <w:rPr>
          <w:i/>
        </w:rPr>
        <w:t xml:space="preserve"> в основном оформлены в соответствии с требованиями, кроме: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Недочеты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CD6F9D">
      <w:pPr>
        <w:rPr>
          <w:i/>
        </w:rPr>
      </w:pPr>
      <w:r>
        <w:rPr>
          <w:i/>
        </w:rPr>
        <w:t xml:space="preserve">9. </w:t>
      </w:r>
      <w:r w:rsidRPr="00DE481F">
        <w:rPr>
          <w:i/>
        </w:rPr>
        <w:t xml:space="preserve">Номера приказов о прибытии, выбытии (зачислении, отчислении) обучающихся указаны,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Недочеты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CD6F9D">
      <w:pPr>
        <w:rPr>
          <w:i/>
        </w:rPr>
      </w:pPr>
      <w:r>
        <w:rPr>
          <w:i/>
        </w:rPr>
        <w:t xml:space="preserve">10. </w:t>
      </w:r>
      <w:r w:rsidRPr="00DE481F">
        <w:rPr>
          <w:i/>
        </w:rPr>
        <w:t xml:space="preserve">Исправление, небрежность в оформлении отсутствуют,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81386C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Недочеты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CD6F9D">
      <w:pPr>
        <w:rPr>
          <w:i/>
        </w:rPr>
      </w:pPr>
      <w:r>
        <w:rPr>
          <w:i/>
        </w:rPr>
        <w:lastRenderedPageBreak/>
        <w:t xml:space="preserve">11. </w:t>
      </w:r>
      <w:r w:rsidRPr="00DE481F">
        <w:rPr>
          <w:i/>
        </w:rPr>
        <w:t xml:space="preserve">Устранены предыдущие замечания, </w:t>
      </w:r>
      <w:proofErr w:type="gramStart"/>
      <w:r w:rsidRPr="00DE481F">
        <w:rPr>
          <w:i/>
        </w:rPr>
        <w:t>кроме</w:t>
      </w:r>
      <w:proofErr w:type="gramEnd"/>
      <w:r w:rsidRPr="00DE481F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16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№</w:t>
            </w:r>
          </w:p>
        </w:tc>
        <w:tc>
          <w:tcPr>
            <w:tcW w:w="2520" w:type="dxa"/>
          </w:tcPr>
          <w:p w:rsidR="00FB5691" w:rsidRPr="00DE481F" w:rsidRDefault="00FB5691" w:rsidP="00FF7C44">
            <w:pPr>
              <w:snapToGrid w:val="0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Даты замечаний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52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216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Pr="00DE481F" w:rsidRDefault="00FB5691" w:rsidP="00CD6F9D">
      <w:pPr>
        <w:rPr>
          <w:i/>
        </w:rPr>
      </w:pPr>
      <w:r>
        <w:rPr>
          <w:i/>
        </w:rPr>
        <w:t xml:space="preserve">12. </w:t>
      </w:r>
      <w:r w:rsidRPr="00DE481F">
        <w:rPr>
          <w:i/>
        </w:rPr>
        <w:t>Оформление Журналов не полностью соответствуют требованиям у следующих кураторов: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4710"/>
      </w:tblGrid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 xml:space="preserve">№ </w:t>
            </w:r>
          </w:p>
        </w:tc>
        <w:tc>
          <w:tcPr>
            <w:tcW w:w="46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Ф.И.О. мастера</w:t>
            </w: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  <w:r w:rsidRPr="00DE481F">
              <w:rPr>
                <w:b/>
              </w:rPr>
              <w:t>Группы</w:t>
            </w: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b/>
              </w:rPr>
            </w:pPr>
          </w:p>
        </w:tc>
      </w:tr>
      <w:tr w:rsidR="00FB5691" w:rsidRPr="00DE481F" w:rsidTr="00723828">
        <w:tc>
          <w:tcPr>
            <w:tcW w:w="54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68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4710" w:type="dxa"/>
          </w:tcPr>
          <w:p w:rsidR="00FB5691" w:rsidRPr="00DE481F" w:rsidRDefault="00FB5691" w:rsidP="00DE481F">
            <w:pPr>
              <w:snapToGrid w:val="0"/>
              <w:ind w:firstLine="709"/>
              <w:rPr>
                <w:b/>
              </w:rPr>
            </w:pPr>
          </w:p>
        </w:tc>
      </w:tr>
    </w:tbl>
    <w:p w:rsidR="00FB5691" w:rsidRDefault="00FB5691" w:rsidP="00DE481F">
      <w:pPr>
        <w:ind w:firstLine="709"/>
        <w:rPr>
          <w:b/>
          <w:i/>
          <w:u w:val="single"/>
        </w:rPr>
      </w:pPr>
    </w:p>
    <w:p w:rsidR="00FB5691" w:rsidRPr="00DE481F" w:rsidRDefault="00FB5691" w:rsidP="00DE481F">
      <w:pPr>
        <w:ind w:firstLine="709"/>
        <w:rPr>
          <w:b/>
          <w:i/>
          <w:u w:val="single"/>
        </w:rPr>
      </w:pPr>
      <w:r w:rsidRPr="00DE481F">
        <w:rPr>
          <w:b/>
          <w:i/>
          <w:u w:val="single"/>
        </w:rPr>
        <w:t>Рекомендации по итогам контроля.</w:t>
      </w:r>
    </w:p>
    <w:p w:rsidR="00FB5691" w:rsidRPr="00DE481F" w:rsidRDefault="00FB5691" w:rsidP="00DE481F">
      <w:pPr>
        <w:ind w:firstLine="709"/>
      </w:pPr>
      <w:r w:rsidRPr="00DE481F">
        <w:t>Дата составления справки: «__» ________ 201</w:t>
      </w:r>
      <w:r>
        <w:t>__</w:t>
      </w:r>
      <w:r w:rsidRPr="00DE481F">
        <w:t xml:space="preserve"> г.</w:t>
      </w:r>
    </w:p>
    <w:tbl>
      <w:tblPr>
        <w:tblW w:w="9900" w:type="dxa"/>
        <w:tblInd w:w="108" w:type="dxa"/>
        <w:tblLayout w:type="fixed"/>
        <w:tblLook w:val="0000"/>
      </w:tblPr>
      <w:tblGrid>
        <w:gridCol w:w="2880"/>
        <w:gridCol w:w="3780"/>
        <w:gridCol w:w="3240"/>
      </w:tblGrid>
      <w:tr w:rsidR="00FB5691" w:rsidRPr="00DE481F" w:rsidTr="00CD6F9D">
        <w:trPr>
          <w:cantSplit/>
          <w:trHeight w:val="270"/>
        </w:trPr>
        <w:tc>
          <w:tcPr>
            <w:tcW w:w="2880" w:type="dxa"/>
          </w:tcPr>
          <w:p w:rsidR="00FB5691" w:rsidRDefault="00FB5691" w:rsidP="00CD6F9D">
            <w:pPr>
              <w:snapToGrid w:val="0"/>
              <w:rPr>
                <w:caps/>
                <w:spacing w:val="40"/>
              </w:rPr>
            </w:pPr>
          </w:p>
          <w:p w:rsidR="00FB5691" w:rsidRDefault="00FB5691" w:rsidP="00CD6F9D">
            <w:pPr>
              <w:snapToGrid w:val="0"/>
              <w:rPr>
                <w:caps/>
                <w:spacing w:val="40"/>
              </w:rPr>
            </w:pPr>
          </w:p>
          <w:p w:rsidR="0081386C" w:rsidRDefault="0081386C" w:rsidP="00CD6F9D">
            <w:pPr>
              <w:snapToGrid w:val="0"/>
              <w:rPr>
                <w:caps/>
                <w:spacing w:val="40"/>
              </w:rPr>
            </w:pPr>
          </w:p>
          <w:p w:rsidR="00FB5691" w:rsidRPr="00DE481F" w:rsidRDefault="00FB5691" w:rsidP="00CD6F9D">
            <w:pPr>
              <w:snapToGrid w:val="0"/>
              <w:rPr>
                <w:caps/>
                <w:spacing w:val="40"/>
              </w:rPr>
            </w:pPr>
            <w:r w:rsidRPr="00DE481F">
              <w:rPr>
                <w:caps/>
                <w:spacing w:val="40"/>
              </w:rPr>
              <w:t>оЗНАКОМЛЕНЫ</w:t>
            </w:r>
          </w:p>
        </w:tc>
        <w:tc>
          <w:tcPr>
            <w:tcW w:w="3780" w:type="dxa"/>
          </w:tcPr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240" w:type="dxa"/>
          </w:tcPr>
          <w:p w:rsidR="00FB5691" w:rsidRDefault="00FB5691" w:rsidP="00DE481F">
            <w:pPr>
              <w:snapToGrid w:val="0"/>
              <w:ind w:firstLine="709"/>
              <w:jc w:val="center"/>
              <w:rPr>
                <w:caps/>
              </w:rPr>
            </w:pPr>
          </w:p>
          <w:p w:rsidR="00FB5691" w:rsidRPr="00DE481F" w:rsidRDefault="00FB5691" w:rsidP="00DE481F">
            <w:pPr>
              <w:snapToGrid w:val="0"/>
              <w:ind w:firstLine="709"/>
              <w:jc w:val="center"/>
              <w:rPr>
                <w:caps/>
              </w:rPr>
            </w:pPr>
            <w:r w:rsidRPr="00DE481F">
              <w:rPr>
                <w:caps/>
              </w:rPr>
              <w:t>Ф.И.О.</w:t>
            </w:r>
          </w:p>
        </w:tc>
      </w:tr>
    </w:tbl>
    <w:p w:rsidR="00FB5691" w:rsidRDefault="00FB5691" w:rsidP="00DE481F">
      <w:pPr>
        <w:ind w:firstLine="709"/>
      </w:pPr>
    </w:p>
    <w:p w:rsidR="00FB5691" w:rsidRDefault="00FB5691" w:rsidP="00DE481F">
      <w:pPr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4281"/>
        <w:gridCol w:w="5619"/>
      </w:tblGrid>
      <w:tr w:rsidR="00FB5691" w:rsidRPr="00DE481F" w:rsidTr="002C5277">
        <w:trPr>
          <w:cantSplit/>
          <w:trHeight w:val="270"/>
        </w:trPr>
        <w:tc>
          <w:tcPr>
            <w:tcW w:w="2880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2C5277">
        <w:trPr>
          <w:cantSplit/>
          <w:trHeight w:val="270"/>
        </w:trPr>
        <w:tc>
          <w:tcPr>
            <w:tcW w:w="2880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2C5277">
        <w:trPr>
          <w:cantSplit/>
          <w:trHeight w:val="270"/>
        </w:trPr>
        <w:tc>
          <w:tcPr>
            <w:tcW w:w="2880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2C5277">
        <w:trPr>
          <w:cantSplit/>
          <w:trHeight w:val="270"/>
        </w:trPr>
        <w:tc>
          <w:tcPr>
            <w:tcW w:w="2880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2C5277">
        <w:trPr>
          <w:cantSplit/>
          <w:trHeight w:val="270"/>
        </w:trPr>
        <w:tc>
          <w:tcPr>
            <w:tcW w:w="2880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</w:tbl>
    <w:p w:rsidR="00FB5691" w:rsidRDefault="00FB5691" w:rsidP="00DE481F">
      <w:pPr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4281"/>
        <w:gridCol w:w="5619"/>
      </w:tblGrid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top w:val="single" w:sz="4" w:space="0" w:color="0000FF"/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  <w:tr w:rsidR="00FB5691" w:rsidRPr="00DE481F" w:rsidTr="00CD6F9D">
        <w:trPr>
          <w:cantSplit/>
          <w:trHeight w:val="270"/>
        </w:trPr>
        <w:tc>
          <w:tcPr>
            <w:tcW w:w="4281" w:type="dxa"/>
            <w:tcBorders>
              <w:bottom w:val="single" w:sz="4" w:space="0" w:color="0000FF"/>
            </w:tcBorders>
          </w:tcPr>
          <w:p w:rsidR="00FB5691" w:rsidRPr="00037E65" w:rsidRDefault="00FB5691" w:rsidP="002C5277">
            <w:pPr>
              <w:snapToGrid w:val="0"/>
              <w:ind w:firstLine="709"/>
              <w:jc w:val="center"/>
              <w:rPr>
                <w:caps/>
              </w:rPr>
            </w:pPr>
          </w:p>
        </w:tc>
        <w:tc>
          <w:tcPr>
            <w:tcW w:w="5619" w:type="dxa"/>
          </w:tcPr>
          <w:p w:rsidR="00FB5691" w:rsidRPr="00DE481F" w:rsidRDefault="00FB5691" w:rsidP="002C5277">
            <w:pPr>
              <w:snapToGrid w:val="0"/>
              <w:ind w:firstLine="709"/>
            </w:pPr>
            <w:r w:rsidRPr="00DE481F">
              <w:t>___.___.201</w:t>
            </w:r>
            <w:r>
              <w:t>__</w:t>
            </w:r>
            <w:r w:rsidRPr="00DE481F">
              <w:t xml:space="preserve"> г.</w:t>
            </w:r>
          </w:p>
        </w:tc>
      </w:tr>
    </w:tbl>
    <w:p w:rsidR="00FB5691" w:rsidRPr="00DE481F" w:rsidRDefault="00FB5691" w:rsidP="00DE481F">
      <w:pPr>
        <w:ind w:firstLine="709"/>
      </w:pPr>
    </w:p>
    <w:sectPr w:rsidR="00FB5691" w:rsidRPr="00DE481F" w:rsidSect="008138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1">
    <w:nsid w:val="40CB5FD3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69"/>
    <w:rsid w:val="00037E65"/>
    <w:rsid w:val="00063CE0"/>
    <w:rsid w:val="000B6E45"/>
    <w:rsid w:val="000F072A"/>
    <w:rsid w:val="001810FC"/>
    <w:rsid w:val="0019471A"/>
    <w:rsid w:val="002A0988"/>
    <w:rsid w:val="002C5277"/>
    <w:rsid w:val="003437BD"/>
    <w:rsid w:val="00381482"/>
    <w:rsid w:val="003A7614"/>
    <w:rsid w:val="00402E9C"/>
    <w:rsid w:val="00586D08"/>
    <w:rsid w:val="005F49AB"/>
    <w:rsid w:val="006035BD"/>
    <w:rsid w:val="006E2CE7"/>
    <w:rsid w:val="00723828"/>
    <w:rsid w:val="00732A10"/>
    <w:rsid w:val="00764FA1"/>
    <w:rsid w:val="0081386C"/>
    <w:rsid w:val="00813D8B"/>
    <w:rsid w:val="00897DF3"/>
    <w:rsid w:val="008F24E2"/>
    <w:rsid w:val="00926D69"/>
    <w:rsid w:val="00933232"/>
    <w:rsid w:val="009379D0"/>
    <w:rsid w:val="00A66A31"/>
    <w:rsid w:val="00B02DD3"/>
    <w:rsid w:val="00BB6ECF"/>
    <w:rsid w:val="00C32569"/>
    <w:rsid w:val="00C67D73"/>
    <w:rsid w:val="00C7676D"/>
    <w:rsid w:val="00CB7073"/>
    <w:rsid w:val="00CD6F9D"/>
    <w:rsid w:val="00CE6325"/>
    <w:rsid w:val="00D75C2A"/>
    <w:rsid w:val="00DE481F"/>
    <w:rsid w:val="00E90CD3"/>
    <w:rsid w:val="00F05E6C"/>
    <w:rsid w:val="00FB5691"/>
    <w:rsid w:val="00FC6B23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3256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256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0F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2011-09-25T02:36:00Z</dcterms:created>
  <dcterms:modified xsi:type="dcterms:W3CDTF">2014-04-28T22:36:00Z</dcterms:modified>
</cp:coreProperties>
</file>